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8E972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6431C">
              <w:rPr>
                <w:rFonts w:ascii="Verdana" w:hAnsi="Verdana" w:cs="Arial"/>
                <w:color w:val="002060"/>
                <w:sz w:val="20"/>
                <w:lang w:val="en-GB"/>
              </w:rPr>
              <w:t>22</w:t>
            </w:r>
            <w:r w:rsidRPr="007673FA">
              <w:rPr>
                <w:rFonts w:ascii="Verdana" w:hAnsi="Verdana" w:cs="Arial"/>
                <w:color w:val="002060"/>
                <w:sz w:val="20"/>
                <w:lang w:val="en-GB"/>
              </w:rPr>
              <w:t>/20</w:t>
            </w:r>
            <w:r w:rsidR="00E6431C">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5F0733F"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6431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6431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3"/>
        <w:gridCol w:w="2266"/>
        <w:gridCol w:w="2084"/>
      </w:tblGrid>
      <w:tr w:rsidR="0010210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E40FEAD" w14:textId="69B462B4" w:rsidR="00102108" w:rsidRPr="00102108" w:rsidRDefault="00102108" w:rsidP="00102108">
            <w:pPr>
              <w:shd w:val="clear" w:color="auto" w:fill="FFFFFF"/>
              <w:ind w:right="-992"/>
              <w:jc w:val="left"/>
              <w:rPr>
                <w:rFonts w:ascii="Verdana" w:hAnsi="Verdana" w:cs="Arial"/>
                <w:bCs/>
                <w:i/>
                <w:iCs/>
                <w:color w:val="002060"/>
                <w:sz w:val="16"/>
                <w:szCs w:val="16"/>
                <w:lang w:val="en-GB"/>
              </w:rPr>
            </w:pPr>
            <w:proofErr w:type="spellStart"/>
            <w:r w:rsidRPr="00102108">
              <w:rPr>
                <w:rFonts w:ascii="Verdana" w:hAnsi="Verdana" w:cs="Arial"/>
                <w:bCs/>
                <w:i/>
                <w:iCs/>
                <w:color w:val="002060"/>
                <w:sz w:val="16"/>
                <w:szCs w:val="16"/>
                <w:lang w:val="en-GB"/>
              </w:rPr>
              <w:t>Universidade</w:t>
            </w:r>
            <w:proofErr w:type="spellEnd"/>
            <w:r w:rsidRPr="00102108">
              <w:rPr>
                <w:rFonts w:ascii="Verdana" w:hAnsi="Verdana" w:cs="Arial"/>
                <w:bCs/>
                <w:i/>
                <w:iCs/>
                <w:color w:val="002060"/>
                <w:sz w:val="16"/>
                <w:szCs w:val="16"/>
                <w:lang w:val="en-GB"/>
              </w:rPr>
              <w:t xml:space="preserve"> de Santiago</w:t>
            </w:r>
          </w:p>
          <w:p w14:paraId="56E93A07" w14:textId="26D59D21"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 xml:space="preserve">de </w:t>
            </w:r>
            <w:proofErr w:type="spellStart"/>
            <w:r w:rsidRPr="00102108">
              <w:rPr>
                <w:rFonts w:ascii="Verdana" w:hAnsi="Verdana" w:cs="Arial"/>
                <w:bCs/>
                <w:i/>
                <w:iCs/>
                <w:color w:val="002060"/>
                <w:sz w:val="16"/>
                <w:szCs w:val="16"/>
                <w:lang w:val="en-GB"/>
              </w:rPr>
              <w:t>Compstela</w:t>
            </w:r>
            <w:proofErr w:type="spellEnd"/>
            <w:r w:rsidRPr="00102108">
              <w:rPr>
                <w:rFonts w:ascii="Verdana" w:hAnsi="Verdana" w:cs="Arial"/>
                <w:bCs/>
                <w:i/>
                <w:iCs/>
                <w:color w:val="002060"/>
                <w:sz w:val="16"/>
                <w:szCs w:val="16"/>
                <w:lang w:val="en-GB"/>
              </w:rPr>
              <w:t xml:space="preserve">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3991D10"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14:paraId="56E93A11" w14:textId="77777777" w:rsidTr="00102108">
        <w:trPr>
          <w:trHeight w:val="650"/>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D9D01B"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D9A7B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F28B58" w:rsidR="00E01AAA" w:rsidRPr="00967BFC" w:rsidRDefault="00E01AAA" w:rsidP="00C05937">
          <w:pPr>
            <w:pStyle w:val="ZDGName"/>
            <w:rPr>
              <w:lang w:val="en-GB"/>
            </w:rPr>
          </w:pPr>
        </w:p>
      </w:tc>
    </w:tr>
  </w:tbl>
  <w:p w14:paraId="56E93A5D" w14:textId="79113CD9" w:rsidR="00506408" w:rsidRPr="00B6735A" w:rsidRDefault="00E6431C"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DF4A6E8">
              <wp:simplePos x="0" y="0"/>
              <wp:positionH relativeFrom="column">
                <wp:posOffset>3922395</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EE4782E" w:rsidR="007967A9" w:rsidRDefault="007A4430" w:rsidP="007967A9">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Moility</w:t>
                          </w:r>
                          <w:proofErr w:type="spellEnd"/>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8.85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EE4782E" w:rsidR="007967A9" w:rsidRDefault="007A4430" w:rsidP="007967A9">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Moility</w:t>
                    </w:r>
                    <w:proofErr w:type="spellEnd"/>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779527">
    <w:abstractNumId w:val="1"/>
  </w:num>
  <w:num w:numId="2" w16cid:durableId="1401244444">
    <w:abstractNumId w:val="0"/>
  </w:num>
  <w:num w:numId="3" w16cid:durableId="2037001305">
    <w:abstractNumId w:val="18"/>
  </w:num>
  <w:num w:numId="4" w16cid:durableId="309017968">
    <w:abstractNumId w:val="27"/>
  </w:num>
  <w:num w:numId="5" w16cid:durableId="856774673">
    <w:abstractNumId w:val="20"/>
  </w:num>
  <w:num w:numId="6" w16cid:durableId="156575829">
    <w:abstractNumId w:val="26"/>
  </w:num>
  <w:num w:numId="7" w16cid:durableId="1615556226">
    <w:abstractNumId w:val="42"/>
  </w:num>
  <w:num w:numId="8" w16cid:durableId="526718809">
    <w:abstractNumId w:val="43"/>
  </w:num>
  <w:num w:numId="9" w16cid:durableId="1262953926">
    <w:abstractNumId w:val="24"/>
  </w:num>
  <w:num w:numId="10" w16cid:durableId="1500728177">
    <w:abstractNumId w:val="41"/>
  </w:num>
  <w:num w:numId="11" w16cid:durableId="55125503">
    <w:abstractNumId w:val="39"/>
  </w:num>
  <w:num w:numId="12" w16cid:durableId="343366791">
    <w:abstractNumId w:val="30"/>
  </w:num>
  <w:num w:numId="13" w16cid:durableId="745759615">
    <w:abstractNumId w:val="37"/>
  </w:num>
  <w:num w:numId="14" w16cid:durableId="492138792">
    <w:abstractNumId w:val="19"/>
  </w:num>
  <w:num w:numId="15" w16cid:durableId="1462502062">
    <w:abstractNumId w:val="25"/>
  </w:num>
  <w:num w:numId="16" w16cid:durableId="1831408092">
    <w:abstractNumId w:val="15"/>
  </w:num>
  <w:num w:numId="17" w16cid:durableId="95100258">
    <w:abstractNumId w:val="21"/>
  </w:num>
  <w:num w:numId="18" w16cid:durableId="75127911">
    <w:abstractNumId w:val="44"/>
  </w:num>
  <w:num w:numId="19" w16cid:durableId="1859196723">
    <w:abstractNumId w:val="33"/>
  </w:num>
  <w:num w:numId="20" w16cid:durableId="872112815">
    <w:abstractNumId w:val="17"/>
  </w:num>
  <w:num w:numId="21" w16cid:durableId="1265187037">
    <w:abstractNumId w:val="28"/>
  </w:num>
  <w:num w:numId="22" w16cid:durableId="1301378325">
    <w:abstractNumId w:val="29"/>
  </w:num>
  <w:num w:numId="23" w16cid:durableId="449473627">
    <w:abstractNumId w:val="32"/>
  </w:num>
  <w:num w:numId="24" w16cid:durableId="1898467441">
    <w:abstractNumId w:val="4"/>
  </w:num>
  <w:num w:numId="25" w16cid:durableId="1777215302">
    <w:abstractNumId w:val="7"/>
  </w:num>
  <w:num w:numId="26" w16cid:durableId="1783263629">
    <w:abstractNumId w:val="35"/>
  </w:num>
  <w:num w:numId="27" w16cid:durableId="2046174944">
    <w:abstractNumId w:val="16"/>
  </w:num>
  <w:num w:numId="28" w16cid:durableId="1178616261">
    <w:abstractNumId w:val="10"/>
  </w:num>
  <w:num w:numId="29" w16cid:durableId="1837765296">
    <w:abstractNumId w:val="38"/>
  </w:num>
  <w:num w:numId="30" w16cid:durableId="495153582">
    <w:abstractNumId w:val="34"/>
  </w:num>
  <w:num w:numId="31" w16cid:durableId="1223558853">
    <w:abstractNumId w:val="23"/>
  </w:num>
  <w:num w:numId="32" w16cid:durableId="1545018569">
    <w:abstractNumId w:val="12"/>
  </w:num>
  <w:num w:numId="33" w16cid:durableId="513611163">
    <w:abstractNumId w:val="36"/>
  </w:num>
  <w:num w:numId="34" w16cid:durableId="665867694">
    <w:abstractNumId w:val="13"/>
  </w:num>
  <w:num w:numId="35" w16cid:durableId="1316837249">
    <w:abstractNumId w:val="14"/>
  </w:num>
  <w:num w:numId="36" w16cid:durableId="1565918810">
    <w:abstractNumId w:val="11"/>
  </w:num>
  <w:num w:numId="37" w16cid:durableId="416440507">
    <w:abstractNumId w:val="9"/>
  </w:num>
  <w:num w:numId="38" w16cid:durableId="498812685">
    <w:abstractNumId w:val="36"/>
  </w:num>
  <w:num w:numId="39" w16cid:durableId="313144263">
    <w:abstractNumId w:val="45"/>
  </w:num>
  <w:num w:numId="40" w16cid:durableId="2054840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363385">
    <w:abstractNumId w:val="3"/>
  </w:num>
  <w:num w:numId="42" w16cid:durableId="120221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1565621">
    <w:abstractNumId w:val="18"/>
  </w:num>
  <w:num w:numId="44" w16cid:durableId="1333295299">
    <w:abstractNumId w:val="18"/>
  </w:num>
  <w:num w:numId="45" w16cid:durableId="143151341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31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411</Words>
  <Characters>2571</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BARREIRO VAZQUEZ MARIA ISABEL</cp:lastModifiedBy>
  <cp:revision>2</cp:revision>
  <cp:lastPrinted>2018-03-16T17:29:00Z</cp:lastPrinted>
  <dcterms:created xsi:type="dcterms:W3CDTF">2022-09-07T11:38:00Z</dcterms:created>
  <dcterms:modified xsi:type="dcterms:W3CDTF">2022-09-07T11:38:00Z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